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5130D6" w14:textId="2E72B236" w:rsidR="002C5A1C" w:rsidRPr="00867751" w:rsidRDefault="00BB1D85" w:rsidP="00F34088">
      <w:pPr>
        <w:jc w:val="center"/>
        <w:rPr>
          <w:sz w:val="26"/>
          <w:szCs w:val="26"/>
          <w:lang w:val="en-CA" w:eastAsia="en-US"/>
        </w:rPr>
      </w:pPr>
      <w:r>
        <w:rPr>
          <w:rFonts w:ascii="Arial" w:hAnsi="Arial"/>
          <w:b/>
          <w:color w:val="000000"/>
          <w:sz w:val="26"/>
          <w:szCs w:val="26"/>
          <w:lang w:val="en-CA"/>
        </w:rPr>
        <w:t xml:space="preserve">Rhizo5 </w:t>
      </w:r>
      <w:r w:rsidR="002C5A1C" w:rsidRPr="00867751">
        <w:rPr>
          <w:rFonts w:ascii="Arial" w:hAnsi="Arial"/>
          <w:b/>
          <w:color w:val="000000"/>
          <w:sz w:val="26"/>
          <w:szCs w:val="26"/>
          <w:lang w:val="en-CA"/>
        </w:rPr>
        <w:t xml:space="preserve">Student Travel </w:t>
      </w:r>
      <w:r w:rsidR="00937A20" w:rsidRPr="00867751">
        <w:rPr>
          <w:rFonts w:ascii="Arial" w:hAnsi="Arial"/>
          <w:b/>
          <w:color w:val="000000"/>
          <w:sz w:val="26"/>
          <w:szCs w:val="26"/>
          <w:lang w:val="en-CA"/>
        </w:rPr>
        <w:t>Award Application</w:t>
      </w:r>
    </w:p>
    <w:p w14:paraId="45CB2735" w14:textId="363290B6" w:rsidR="002C5A1C" w:rsidRPr="00F84D27" w:rsidRDefault="00F84D27" w:rsidP="00867751">
      <w:pPr>
        <w:spacing w:before="120" w:after="120"/>
        <w:jc w:val="center"/>
        <w:rPr>
          <w:rFonts w:ascii="Arial" w:hAnsi="Arial"/>
          <w:b/>
          <w:color w:val="0432FF"/>
          <w:szCs w:val="24"/>
          <w:lang w:val="en-CA"/>
        </w:rPr>
      </w:pPr>
      <w:r w:rsidRPr="00F84D27">
        <w:rPr>
          <w:rFonts w:ascii="Arial" w:hAnsi="Arial"/>
          <w:b/>
          <w:color w:val="0432FF"/>
          <w:szCs w:val="24"/>
          <w:lang w:val="en-CA"/>
        </w:rPr>
        <w:t>Application d</w:t>
      </w:r>
      <w:r w:rsidR="002C5A1C" w:rsidRPr="00F84D27">
        <w:rPr>
          <w:rFonts w:ascii="Arial" w:hAnsi="Arial"/>
          <w:b/>
          <w:color w:val="0432FF"/>
          <w:szCs w:val="24"/>
          <w:lang w:val="en-CA"/>
        </w:rPr>
        <w:t xml:space="preserve">eadline:  </w:t>
      </w:r>
      <w:r w:rsidR="007B78A1">
        <w:rPr>
          <w:rFonts w:ascii="Arial" w:hAnsi="Arial"/>
          <w:b/>
          <w:color w:val="0432FF"/>
          <w:szCs w:val="24"/>
          <w:lang w:val="en-CA"/>
        </w:rPr>
        <w:t>March</w:t>
      </w:r>
      <w:r w:rsidR="002C5A1C" w:rsidRPr="00F84D27">
        <w:rPr>
          <w:rFonts w:ascii="Arial" w:hAnsi="Arial"/>
          <w:b/>
          <w:color w:val="0432FF"/>
          <w:szCs w:val="24"/>
          <w:lang w:val="en-CA"/>
        </w:rPr>
        <w:t xml:space="preserve"> 1, 201</w:t>
      </w:r>
      <w:r w:rsidR="00937A20" w:rsidRPr="00F84D27">
        <w:rPr>
          <w:rFonts w:ascii="Arial" w:hAnsi="Arial"/>
          <w:b/>
          <w:color w:val="0432FF"/>
          <w:szCs w:val="24"/>
          <w:lang w:val="en-CA"/>
        </w:rPr>
        <w:t>9</w:t>
      </w:r>
      <w:bookmarkStart w:id="0" w:name="_GoBack"/>
      <w:bookmarkEnd w:id="0"/>
    </w:p>
    <w:tbl>
      <w:tblPr>
        <w:tblW w:w="5000" w:type="pct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203"/>
        <w:gridCol w:w="5587"/>
      </w:tblGrid>
      <w:tr w:rsidR="002C5A1C" w14:paraId="45833CAE" w14:textId="77777777" w:rsidTr="000A290F">
        <w:trPr>
          <w:cantSplit/>
          <w:trHeight w:val="423"/>
        </w:trPr>
        <w:tc>
          <w:tcPr>
            <w:tcW w:w="2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95F6" w14:textId="77777777" w:rsidR="002C5A1C" w:rsidRDefault="002C5A1C" w:rsidP="000A290F">
            <w:pPr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 Name: </w:t>
            </w:r>
          </w:p>
          <w:p w14:paraId="3F63EA7D" w14:textId="77777777" w:rsidR="002C5A1C" w:rsidRDefault="002C5A1C" w:rsidP="000A290F">
            <w:pPr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>Signature: ___________________________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9B71" w14:textId="77777777" w:rsidR="002C5A1C" w:rsidRDefault="002C5A1C" w:rsidP="000A290F">
            <w:pPr>
              <w:tabs>
                <w:tab w:val="left" w:pos="2959"/>
              </w:tabs>
              <w:snapToGrid w:val="0"/>
              <w:spacing w:before="6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Presentation</w:t>
            </w:r>
            <w:r>
              <w:rPr>
                <w:color w:val="000000"/>
                <w:vertAlign w:val="superscript"/>
              </w:rPr>
              <w:t>a</w:t>
            </w:r>
            <w:proofErr w:type="spellEnd"/>
            <w:r>
              <w:rPr>
                <w:color w:val="000000"/>
              </w:rPr>
              <w:t xml:space="preserve">:   </w:t>
            </w:r>
            <w:r w:rsidRPr="00A1758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color w:val="000000"/>
                <w:sz w:val="20"/>
              </w:rPr>
              <w:instrText xml:space="preserve"> FORMCHECKBOX </w:instrText>
            </w:r>
            <w:r w:rsidR="00275CE9">
              <w:rPr>
                <w:color w:val="000000"/>
                <w:sz w:val="20"/>
              </w:rPr>
            </w:r>
            <w:r w:rsidR="00275CE9">
              <w:rPr>
                <w:color w:val="000000"/>
                <w:sz w:val="20"/>
              </w:rPr>
              <w:fldChar w:fldCharType="separate"/>
            </w:r>
            <w:r w:rsidRPr="00A17581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</w:rPr>
              <w:t xml:space="preserve"> Oral</w:t>
            </w:r>
            <w:r>
              <w:rPr>
                <w:color w:val="000000"/>
              </w:rPr>
              <w:tab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instrText xml:space="preserve"> FORMCHECKBOX </w:instrText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  <w:fldChar w:fldCharType="separate"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end"/>
            </w:r>
            <w:r>
              <w:rPr>
                <w:color w:val="000000"/>
              </w:rPr>
              <w:t xml:space="preserve">  Poster  </w:t>
            </w:r>
          </w:p>
        </w:tc>
      </w:tr>
      <w:tr w:rsidR="002C5A1C" w14:paraId="2D3D7A65" w14:textId="77777777" w:rsidTr="000A290F">
        <w:trPr>
          <w:cantSplit/>
          <w:trHeight w:val="348"/>
        </w:trPr>
        <w:tc>
          <w:tcPr>
            <w:tcW w:w="2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BB826" w14:textId="77777777" w:rsidR="002C5A1C" w:rsidRDefault="002C5A1C" w:rsidP="000A290F"/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AF1" w14:textId="77777777" w:rsidR="002C5A1C" w:rsidRDefault="002C5A1C" w:rsidP="000A290F">
            <w:pPr>
              <w:tabs>
                <w:tab w:val="left" w:pos="2959"/>
              </w:tabs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Status:    </w:t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instrText xml:space="preserve"> FORMCHECKBOX </w:instrText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  <w:fldChar w:fldCharType="separate"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Full-Time </w:t>
            </w:r>
            <w:r>
              <w:rPr>
                <w:color w:val="000000"/>
              </w:rPr>
              <w:tab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instrText xml:space="preserve"> FORMCHECKBOX </w:instrText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  <w:fldChar w:fldCharType="separate"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Part-Time </w:t>
            </w:r>
          </w:p>
        </w:tc>
      </w:tr>
      <w:tr w:rsidR="002C5A1C" w14:paraId="02D61AC5" w14:textId="77777777" w:rsidTr="000A290F">
        <w:trPr>
          <w:trHeight w:val="977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3E7F" w14:textId="77777777" w:rsidR="002C5A1C" w:rsidRDefault="002C5A1C" w:rsidP="000A290F">
            <w:pPr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Address: </w:t>
            </w:r>
          </w:p>
          <w:p w14:paraId="07A364C2" w14:textId="77777777" w:rsidR="002C5A1C" w:rsidRDefault="002C5A1C" w:rsidP="000A290F">
            <w:pPr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E10B" w14:textId="77777777" w:rsidR="002C5A1C" w:rsidRDefault="002C5A1C" w:rsidP="000A290F">
            <w:pPr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E-mail: </w:t>
            </w:r>
          </w:p>
          <w:p w14:paraId="6896F8DD" w14:textId="6EA3C9D6" w:rsidR="000A1537" w:rsidRDefault="000A1537" w:rsidP="000A1537">
            <w:pPr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Phone Number: </w:t>
            </w:r>
          </w:p>
        </w:tc>
      </w:tr>
      <w:tr w:rsidR="002C5A1C" w14:paraId="3FA92005" w14:textId="77777777" w:rsidTr="000A290F">
        <w:trPr>
          <w:trHeight w:val="503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D9AEE" w14:textId="56D76528" w:rsidR="002C5A1C" w:rsidRDefault="002C5A1C" w:rsidP="000A290F">
            <w:pPr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University:   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9279" w14:textId="5EFF4236" w:rsidR="002C5A1C" w:rsidRDefault="002C5A1C" w:rsidP="000A290F">
            <w:pPr>
              <w:tabs>
                <w:tab w:val="left" w:pos="2959"/>
              </w:tabs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Degree Program:  </w:t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instrText xml:space="preserve"> FORMCHECKBOX </w:instrText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  <w:fldChar w:fldCharType="separate"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 w:rsidR="000132D4">
              <w:rPr>
                <w:color w:val="000000"/>
              </w:rPr>
              <w:t>Undergrad</w:t>
            </w:r>
            <w:r>
              <w:rPr>
                <w:color w:val="000000"/>
              </w:rPr>
              <w:t xml:space="preserve">    </w:t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instrText xml:space="preserve"> FORMCHECKBOX </w:instrText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  <w:fldChar w:fldCharType="separate"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 w:rsidR="00867751">
              <w:rPr>
                <w:color w:val="000000"/>
              </w:rPr>
              <w:t>MSc</w:t>
            </w:r>
            <w:r>
              <w:rPr>
                <w:color w:val="000000"/>
              </w:rPr>
              <w:t xml:space="preserve">    </w:t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instrText xml:space="preserve"> FORMCHECKBOX </w:instrText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  <w:fldChar w:fldCharType="separate"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 w:rsidR="00867751">
              <w:rPr>
                <w:color w:val="000000"/>
              </w:rPr>
              <w:t>PhD</w:t>
            </w:r>
          </w:p>
        </w:tc>
      </w:tr>
      <w:tr w:rsidR="002C5A1C" w14:paraId="2C30737D" w14:textId="77777777" w:rsidTr="000A290F">
        <w:trPr>
          <w:trHeight w:val="990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E4797" w14:textId="77D1CE48" w:rsidR="002C5A1C" w:rsidRDefault="002C5A1C" w:rsidP="000A290F">
            <w:pPr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>Program Start Date (mm/</w:t>
            </w:r>
            <w:proofErr w:type="spellStart"/>
            <w:r>
              <w:rPr>
                <w:color w:val="000000"/>
              </w:rPr>
              <w:t>y</w:t>
            </w:r>
            <w:r w:rsidR="000132D4">
              <w:rPr>
                <w:color w:val="000000"/>
              </w:rPr>
              <w:t>yyy</w:t>
            </w:r>
            <w:proofErr w:type="spellEnd"/>
            <w:r>
              <w:rPr>
                <w:color w:val="000000"/>
              </w:rPr>
              <w:t xml:space="preserve">):   </w:t>
            </w:r>
          </w:p>
          <w:p w14:paraId="2E4D5BA6" w14:textId="77777777" w:rsidR="002C5A1C" w:rsidRDefault="002C5A1C" w:rsidP="000A290F">
            <w:pPr>
              <w:snapToGrid w:val="0"/>
              <w:spacing w:before="60" w:line="360" w:lineRule="auto"/>
              <w:jc w:val="center"/>
              <w:rPr>
                <w:color w:val="000000"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C971" w14:textId="6A49F824" w:rsidR="002C5A1C" w:rsidRDefault="002C5A1C" w:rsidP="000A290F">
            <w:pPr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>Expected Program Completion Date (mm/</w:t>
            </w:r>
            <w:proofErr w:type="spellStart"/>
            <w:r>
              <w:rPr>
                <w:color w:val="000000"/>
              </w:rPr>
              <w:t>y</w:t>
            </w:r>
            <w:r w:rsidR="000132D4">
              <w:rPr>
                <w:color w:val="000000"/>
              </w:rPr>
              <w:t>yyy</w:t>
            </w:r>
            <w:proofErr w:type="spellEnd"/>
            <w:r>
              <w:rPr>
                <w:color w:val="000000"/>
              </w:rPr>
              <w:t>)</w:t>
            </w:r>
            <w:r w:rsidR="00723E39" w:rsidRPr="00723E39">
              <w:rPr>
                <w:color w:val="000000"/>
                <w:sz w:val="20"/>
                <w:vertAlign w:val="superscript"/>
              </w:rPr>
              <w:t xml:space="preserve"> b</w:t>
            </w:r>
            <w:r>
              <w:rPr>
                <w:color w:val="000000"/>
              </w:rPr>
              <w:t xml:space="preserve"> </w:t>
            </w:r>
          </w:p>
          <w:p w14:paraId="6D59E198" w14:textId="77777777" w:rsidR="002C5A1C" w:rsidRDefault="002C5A1C" w:rsidP="000A290F">
            <w:pPr>
              <w:snapToGrid w:val="0"/>
              <w:spacing w:before="60" w:line="360" w:lineRule="auto"/>
              <w:jc w:val="center"/>
              <w:rPr>
                <w:color w:val="000000"/>
              </w:rPr>
            </w:pPr>
          </w:p>
        </w:tc>
      </w:tr>
      <w:tr w:rsidR="002C5A1C" w14:paraId="3163A57A" w14:textId="77777777" w:rsidTr="000A290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A44" w14:textId="77777777" w:rsidR="002C5A1C" w:rsidRDefault="002C5A1C" w:rsidP="000A290F">
            <w:pPr>
              <w:snapToGrid w:val="0"/>
              <w:spacing w:before="240" w:line="36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Supervisor or Department Chair (Name):  _____________________________</w:t>
            </w:r>
          </w:p>
          <w:p w14:paraId="6479D816" w14:textId="225FDC83" w:rsidR="002C5A1C" w:rsidRDefault="002C5A1C" w:rsidP="000A290F">
            <w:pPr>
              <w:snapToGrid w:val="0"/>
              <w:spacing w:before="240" w:line="360" w:lineRule="auto"/>
              <w:rPr>
                <w:color w:val="000000"/>
              </w:rPr>
            </w:pPr>
            <w:r>
              <w:rPr>
                <w:color w:val="000000"/>
              </w:rPr>
              <w:t>Supervisor or Department Chair (Signature):</w:t>
            </w:r>
            <w:r w:rsidR="00F34088">
              <w:rPr>
                <w:color w:val="000000"/>
              </w:rPr>
              <w:t xml:space="preserve">  _____________________________</w:t>
            </w:r>
          </w:p>
        </w:tc>
      </w:tr>
      <w:tr w:rsidR="000132D4" w14:paraId="2F7AC31B" w14:textId="77777777" w:rsidTr="000132D4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3E95" w14:textId="0597685D" w:rsidR="000132D4" w:rsidRDefault="000132D4" w:rsidP="000132D4">
            <w:pPr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>Are you registered for the conference?</w:t>
            </w:r>
            <w:r>
              <w:rPr>
                <w:color w:val="000000"/>
              </w:rPr>
              <w:tab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instrText xml:space="preserve"> FORMCHECKBOX </w:instrText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  <w:fldChar w:fldCharType="separate"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end"/>
            </w:r>
            <w:r>
              <w:rPr>
                <w:color w:val="000000"/>
              </w:rPr>
              <w:t xml:space="preserve">   Yes </w:t>
            </w:r>
            <w:r>
              <w:rPr>
                <w:color w:val="000000"/>
              </w:rPr>
              <w:tab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instrText xml:space="preserve"> FORMCHECKBOX </w:instrText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</w:r>
            <w:r w:rsidR="00275CE9">
              <w:rPr>
                <w:rFonts w:ascii="Courier New" w:hAnsi="Courier New" w:cs="Courier New"/>
                <w:color w:val="000000"/>
                <w:sz w:val="20"/>
              </w:rPr>
              <w:fldChar w:fldCharType="separate"/>
            </w:r>
            <w:r w:rsidRPr="00A17581">
              <w:rPr>
                <w:rFonts w:ascii="Courier New" w:hAnsi="Courier New" w:cs="Courier New"/>
                <w:color w:val="000000"/>
                <w:sz w:val="20"/>
              </w:rPr>
              <w:fldChar w:fldCharType="end"/>
            </w:r>
            <w:r>
              <w:rPr>
                <w:color w:val="000000"/>
              </w:rPr>
              <w:t xml:space="preserve">     No </w:t>
            </w:r>
          </w:p>
        </w:tc>
      </w:tr>
      <w:tr w:rsidR="000132D4" w14:paraId="0364AD72" w14:textId="77777777" w:rsidTr="000132D4">
        <w:trPr>
          <w:trHeight w:val="9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AF7" w14:textId="4F456BDA" w:rsidR="000132D4" w:rsidRPr="00246997" w:rsidRDefault="000132D4" w:rsidP="000132D4">
            <w:pPr>
              <w:snapToGrid w:val="0"/>
              <w:spacing w:before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Title of Presentation and/or Poster: </w:t>
            </w:r>
          </w:p>
        </w:tc>
      </w:tr>
      <w:tr w:rsidR="000132D4" w14:paraId="148FC11D" w14:textId="77777777" w:rsidTr="003C1BEF">
        <w:trPr>
          <w:trHeight w:val="5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AC3B" w14:textId="71901EAE" w:rsidR="000132D4" w:rsidRDefault="000132D4" w:rsidP="000132D4">
            <w:pPr>
              <w:rPr>
                <w:color w:val="000000"/>
              </w:rPr>
            </w:pPr>
            <w:r>
              <w:rPr>
                <w:color w:val="000000"/>
              </w:rPr>
              <w:t>Abstract:</w:t>
            </w:r>
          </w:p>
          <w:p w14:paraId="730227A6" w14:textId="77777777" w:rsidR="000132D4" w:rsidRDefault="000132D4" w:rsidP="000132D4">
            <w:pPr>
              <w:rPr>
                <w:color w:val="000000"/>
              </w:rPr>
            </w:pPr>
          </w:p>
          <w:p w14:paraId="34B811CD" w14:textId="77777777" w:rsidR="000132D4" w:rsidRPr="00C64698" w:rsidRDefault="000132D4" w:rsidP="000132D4">
            <w:pPr>
              <w:rPr>
                <w:color w:val="000000"/>
              </w:rPr>
            </w:pPr>
          </w:p>
        </w:tc>
      </w:tr>
    </w:tbl>
    <w:p w14:paraId="69F02EA1" w14:textId="77777777" w:rsidR="002C5A1C" w:rsidRPr="0088032B" w:rsidRDefault="002C5A1C" w:rsidP="002C5A1C">
      <w:pPr>
        <w:ind w:left="90" w:hanging="90"/>
        <w:jc w:val="both"/>
        <w:rPr>
          <w:i/>
          <w:color w:val="000000"/>
        </w:rPr>
      </w:pPr>
      <w:proofErr w:type="spellStart"/>
      <w:r>
        <w:rPr>
          <w:i/>
          <w:color w:val="000000"/>
          <w:sz w:val="20"/>
          <w:vertAlign w:val="superscript"/>
        </w:rPr>
        <w:t>a</w:t>
      </w:r>
      <w:proofErr w:type="spellEnd"/>
      <w:r>
        <w:rPr>
          <w:i/>
          <w:color w:val="000000"/>
          <w:sz w:val="20"/>
          <w:vertAlign w:val="superscript"/>
        </w:rPr>
        <w:tab/>
      </w:r>
      <w:r>
        <w:rPr>
          <w:i/>
          <w:color w:val="000000"/>
          <w:sz w:val="20"/>
        </w:rPr>
        <w:t xml:space="preserve">To select a box, double click on the box and select “Checked” under “Default value”. </w:t>
      </w:r>
    </w:p>
    <w:p w14:paraId="23055AF3" w14:textId="281E06D7" w:rsidR="00A307AE" w:rsidRPr="00F84D27" w:rsidRDefault="002C5A1C" w:rsidP="00F84D27">
      <w:pPr>
        <w:spacing w:before="60"/>
        <w:ind w:left="90" w:hanging="9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b</w:t>
      </w:r>
      <w:r>
        <w:rPr>
          <w:i/>
          <w:color w:val="000000"/>
          <w:sz w:val="20"/>
          <w:vertAlign w:val="superscript"/>
        </w:rPr>
        <w:tab/>
      </w:r>
      <w:r>
        <w:rPr>
          <w:i/>
          <w:color w:val="000000"/>
          <w:sz w:val="20"/>
        </w:rPr>
        <w:t>Please note that you</w:t>
      </w:r>
      <w:r w:rsidRPr="00324014">
        <w:rPr>
          <w:i/>
          <w:color w:val="000000"/>
          <w:sz w:val="20"/>
        </w:rPr>
        <w:t xml:space="preserve"> </w:t>
      </w:r>
      <w:r w:rsidRPr="008F7AA1">
        <w:rPr>
          <w:b/>
          <w:i/>
          <w:color w:val="000000"/>
          <w:sz w:val="20"/>
        </w:rPr>
        <w:t>must</w:t>
      </w:r>
      <w:r w:rsidRPr="00324014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be</w:t>
      </w:r>
      <w:r w:rsidR="000617C2">
        <w:rPr>
          <w:i/>
          <w:color w:val="000000"/>
          <w:sz w:val="20"/>
        </w:rPr>
        <w:t xml:space="preserve"> registered as a student</w:t>
      </w:r>
      <w:r w:rsidR="00723E39">
        <w:rPr>
          <w:i/>
          <w:color w:val="000000"/>
          <w:sz w:val="20"/>
        </w:rPr>
        <w:t xml:space="preserve"> at the time of the conference</w:t>
      </w:r>
      <w:r>
        <w:rPr>
          <w:i/>
          <w:color w:val="000000"/>
          <w:sz w:val="20"/>
        </w:rPr>
        <w:t xml:space="preserve"> </w:t>
      </w:r>
      <w:r w:rsidRPr="00324014">
        <w:rPr>
          <w:i/>
          <w:color w:val="000000"/>
          <w:sz w:val="20"/>
        </w:rPr>
        <w:t xml:space="preserve">to be eligible for </w:t>
      </w:r>
      <w:r w:rsidR="00937A20">
        <w:rPr>
          <w:i/>
          <w:color w:val="000000"/>
          <w:sz w:val="20"/>
        </w:rPr>
        <w:t>the Rhizo5</w:t>
      </w:r>
      <w:r>
        <w:rPr>
          <w:i/>
          <w:color w:val="000000"/>
          <w:sz w:val="20"/>
        </w:rPr>
        <w:t xml:space="preserve"> </w:t>
      </w:r>
      <w:r w:rsidRPr="00324014">
        <w:rPr>
          <w:i/>
          <w:color w:val="000000"/>
          <w:sz w:val="20"/>
        </w:rPr>
        <w:t>Travel A</w:t>
      </w:r>
      <w:r>
        <w:rPr>
          <w:i/>
          <w:color w:val="000000"/>
          <w:sz w:val="20"/>
        </w:rPr>
        <w:t>ward</w:t>
      </w:r>
      <w:r w:rsidR="00F84D27">
        <w:rPr>
          <w:i/>
          <w:color w:val="000000"/>
          <w:sz w:val="20"/>
        </w:rPr>
        <w:t>.</w:t>
      </w:r>
    </w:p>
    <w:sectPr w:rsidR="00A307AE" w:rsidRPr="00F84D27" w:rsidSect="00937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720" w:bottom="806" w:left="720" w:header="259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B471" w14:textId="77777777" w:rsidR="00275CE9" w:rsidRDefault="00275CE9">
      <w:r>
        <w:separator/>
      </w:r>
    </w:p>
  </w:endnote>
  <w:endnote w:type="continuationSeparator" w:id="0">
    <w:p w14:paraId="373B6971" w14:textId="77777777" w:rsidR="00275CE9" w:rsidRDefault="0027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7FDF" w14:textId="77777777" w:rsidR="007B78A1" w:rsidRDefault="007B7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91C4" w14:textId="77777777" w:rsidR="007B78A1" w:rsidRDefault="007B7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282B" w14:textId="77777777" w:rsidR="007B78A1" w:rsidRDefault="007B7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F0EF" w14:textId="77777777" w:rsidR="00275CE9" w:rsidRDefault="00275CE9">
      <w:r>
        <w:separator/>
      </w:r>
    </w:p>
  </w:footnote>
  <w:footnote w:type="continuationSeparator" w:id="0">
    <w:p w14:paraId="1C59A29F" w14:textId="77777777" w:rsidR="00275CE9" w:rsidRDefault="0027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9A87" w14:textId="77777777" w:rsidR="003A7602" w:rsidRDefault="003A7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D58E" w14:textId="7FC396A0" w:rsidR="003A7602" w:rsidRDefault="00937A20" w:rsidP="00F34088">
    <w:pPr>
      <w:shd w:val="clear" w:color="auto" w:fill="FFFFFF"/>
      <w:tabs>
        <w:tab w:val="right" w:pos="10800"/>
      </w:tabs>
      <w:suppressAutoHyphens w:val="0"/>
      <w:autoSpaceDE w:val="0"/>
      <w:autoSpaceDN w:val="0"/>
      <w:adjustRightInd w:val="0"/>
    </w:pPr>
    <w:r>
      <w:rPr>
        <w:noProof/>
      </w:rPr>
      <w:drawing>
        <wp:inline distT="0" distB="0" distL="0" distR="0" wp14:anchorId="38FD9D69" wp14:editId="162097F1">
          <wp:extent cx="1877985" cy="91440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hizosphere-5-logo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98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 wp14:anchorId="0D767ABA" wp14:editId="4F930B28">
              <wp:extent cx="2135738" cy="914312"/>
              <wp:effectExtent l="0" t="0" r="0" b="635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5738" cy="9143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83832B" w14:textId="77777777" w:rsidR="00937A20" w:rsidRPr="00937A20" w:rsidRDefault="00937A20" w:rsidP="00937A20">
                          <w:pPr>
                            <w:shd w:val="clear" w:color="auto" w:fill="FFFFFF"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  <w:lang w:eastAsia="en-CA"/>
                            </w:rPr>
                          </w:pPr>
                          <w:r w:rsidRPr="00937A20">
                            <w:rPr>
                              <w:rFonts w:ascii="Arial" w:hAnsi="Arial" w:cs="Arial"/>
                              <w:color w:val="006600"/>
                              <w:sz w:val="26"/>
                              <w:szCs w:val="26"/>
                              <w:lang w:eastAsia="en-CA"/>
                            </w:rPr>
                            <w:t>Saskatoon, Saskatchewan, Canada</w:t>
                          </w:r>
                        </w:p>
                        <w:p w14:paraId="044BDD98" w14:textId="77777777" w:rsidR="00937A20" w:rsidRPr="00937A20" w:rsidRDefault="00937A20" w:rsidP="00937A20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937A20">
                            <w:rPr>
                              <w:rFonts w:ascii="Arial" w:hAnsi="Arial" w:cs="Arial"/>
                              <w:color w:val="006600"/>
                              <w:sz w:val="26"/>
                              <w:szCs w:val="26"/>
                              <w:lang w:eastAsia="en-CA"/>
                            </w:rPr>
                            <w:t>7 - 11 July 2019</w:t>
                          </w:r>
                        </w:p>
                        <w:p w14:paraId="6D80C2F1" w14:textId="77777777" w:rsidR="00937A20" w:rsidRDefault="00937A20" w:rsidP="00937A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767A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68.1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" fillcolor="white [3201]" stroked="f" strokeweight=".5pt">
              <v:textbox>
                <w:txbxContent>
                  <w:p w14:paraId="4483832B" w14:textId="77777777" w:rsidR="00937A20" w:rsidRPr="00937A20" w:rsidRDefault="00937A20" w:rsidP="00937A20">
                    <w:pPr>
                      <w:shd w:val="clear" w:color="auto" w:fill="FFFFFF"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ascii="Arial" w:hAnsi="Arial" w:cs="Arial"/>
                        <w:sz w:val="26"/>
                        <w:szCs w:val="26"/>
                        <w:lang w:eastAsia="en-CA"/>
                      </w:rPr>
                    </w:pPr>
                    <w:r w:rsidRPr="00937A20">
                      <w:rPr>
                        <w:rFonts w:ascii="Arial" w:hAnsi="Arial" w:cs="Arial"/>
                        <w:color w:val="006600"/>
                        <w:sz w:val="26"/>
                        <w:szCs w:val="26"/>
                        <w:lang w:eastAsia="en-CA"/>
                      </w:rPr>
                      <w:t>Saskatoon, Saskatchewan, Canada</w:t>
                    </w:r>
                  </w:p>
                  <w:p w14:paraId="044BDD98" w14:textId="77777777" w:rsidR="00937A20" w:rsidRPr="00937A20" w:rsidRDefault="00937A20" w:rsidP="00937A20">
                    <w:pPr>
                      <w:pStyle w:val="Header"/>
                      <w:jc w:val="right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937A20">
                      <w:rPr>
                        <w:rFonts w:ascii="Arial" w:hAnsi="Arial" w:cs="Arial"/>
                        <w:color w:val="006600"/>
                        <w:sz w:val="26"/>
                        <w:szCs w:val="26"/>
                        <w:lang w:eastAsia="en-CA"/>
                      </w:rPr>
                      <w:t>7 - 11 July 2019</w:t>
                    </w:r>
                  </w:p>
                  <w:p w14:paraId="6D80C2F1" w14:textId="77777777" w:rsidR="00937A20" w:rsidRDefault="00937A20" w:rsidP="00937A20"/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62D1" w14:textId="77777777" w:rsidR="003A7602" w:rsidRDefault="003A76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D6303D"/>
    <w:multiLevelType w:val="multilevel"/>
    <w:tmpl w:val="996E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4A3CB8"/>
    <w:multiLevelType w:val="multilevel"/>
    <w:tmpl w:val="3CCA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B1012"/>
    <w:multiLevelType w:val="multilevel"/>
    <w:tmpl w:val="3CCA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2092C"/>
    <w:multiLevelType w:val="hybridMultilevel"/>
    <w:tmpl w:val="5D62D3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  <w:lvlOverride w:ilvl="0">
      <w:startOverride w:val="5"/>
    </w:lvlOverride>
  </w:num>
  <w:num w:numId="15">
    <w:abstractNumId w:val="11"/>
    <w:lvlOverride w:ilvl="0">
      <w:startOverride w:val="6"/>
    </w:lvlOverride>
  </w:num>
  <w:num w:numId="16">
    <w:abstractNumId w:val="11"/>
    <w:lvlOverride w:ilvl="0">
      <w:startOverride w:val="7"/>
    </w:lvlOverride>
  </w:num>
  <w:num w:numId="17">
    <w:abstractNumId w:val="11"/>
    <w:lvlOverride w:ilvl="0">
      <w:startOverride w:val="8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96"/>
    <w:rsid w:val="00007362"/>
    <w:rsid w:val="000132D4"/>
    <w:rsid w:val="000326FB"/>
    <w:rsid w:val="000617C2"/>
    <w:rsid w:val="00096BE3"/>
    <w:rsid w:val="000A1537"/>
    <w:rsid w:val="000A6418"/>
    <w:rsid w:val="000B36B3"/>
    <w:rsid w:val="000D417E"/>
    <w:rsid w:val="000F09BE"/>
    <w:rsid w:val="000F47BF"/>
    <w:rsid w:val="00141021"/>
    <w:rsid w:val="001A6EAF"/>
    <w:rsid w:val="001C516C"/>
    <w:rsid w:val="001E733A"/>
    <w:rsid w:val="0022610A"/>
    <w:rsid w:val="00246997"/>
    <w:rsid w:val="00255DF7"/>
    <w:rsid w:val="00275CE9"/>
    <w:rsid w:val="0027706C"/>
    <w:rsid w:val="002A4B5D"/>
    <w:rsid w:val="002C5A1C"/>
    <w:rsid w:val="00323230"/>
    <w:rsid w:val="00324014"/>
    <w:rsid w:val="0033658D"/>
    <w:rsid w:val="003617C8"/>
    <w:rsid w:val="003A7602"/>
    <w:rsid w:val="003B6FDC"/>
    <w:rsid w:val="003C1BEF"/>
    <w:rsid w:val="00465D23"/>
    <w:rsid w:val="004A3FD1"/>
    <w:rsid w:val="004A4A4E"/>
    <w:rsid w:val="004B212D"/>
    <w:rsid w:val="004F221B"/>
    <w:rsid w:val="005021FA"/>
    <w:rsid w:val="0050597F"/>
    <w:rsid w:val="0052496E"/>
    <w:rsid w:val="00556521"/>
    <w:rsid w:val="00570149"/>
    <w:rsid w:val="0059254C"/>
    <w:rsid w:val="005C346D"/>
    <w:rsid w:val="005D78C2"/>
    <w:rsid w:val="005F1189"/>
    <w:rsid w:val="005F3A21"/>
    <w:rsid w:val="00616A33"/>
    <w:rsid w:val="00636BB9"/>
    <w:rsid w:val="00654C8D"/>
    <w:rsid w:val="00682731"/>
    <w:rsid w:val="006C350A"/>
    <w:rsid w:val="0071407F"/>
    <w:rsid w:val="0072312A"/>
    <w:rsid w:val="00723E39"/>
    <w:rsid w:val="00734E0F"/>
    <w:rsid w:val="0077264E"/>
    <w:rsid w:val="007918CD"/>
    <w:rsid w:val="00791E35"/>
    <w:rsid w:val="007B78A1"/>
    <w:rsid w:val="007E5C9D"/>
    <w:rsid w:val="00806DFF"/>
    <w:rsid w:val="008443CC"/>
    <w:rsid w:val="00867751"/>
    <w:rsid w:val="0088032B"/>
    <w:rsid w:val="0089717B"/>
    <w:rsid w:val="008B316B"/>
    <w:rsid w:val="008C7DA2"/>
    <w:rsid w:val="008E1A0E"/>
    <w:rsid w:val="008E309D"/>
    <w:rsid w:val="008F39B1"/>
    <w:rsid w:val="008F7607"/>
    <w:rsid w:val="008F7796"/>
    <w:rsid w:val="008F7AA1"/>
    <w:rsid w:val="00933BDA"/>
    <w:rsid w:val="00937A20"/>
    <w:rsid w:val="00953CF0"/>
    <w:rsid w:val="00955E24"/>
    <w:rsid w:val="009877BC"/>
    <w:rsid w:val="009A4DAE"/>
    <w:rsid w:val="009E061E"/>
    <w:rsid w:val="00A05B94"/>
    <w:rsid w:val="00A17581"/>
    <w:rsid w:val="00A307AE"/>
    <w:rsid w:val="00AC18B3"/>
    <w:rsid w:val="00AF4C3A"/>
    <w:rsid w:val="00B43E11"/>
    <w:rsid w:val="00B44883"/>
    <w:rsid w:val="00B736B2"/>
    <w:rsid w:val="00B73AA7"/>
    <w:rsid w:val="00BB1D85"/>
    <w:rsid w:val="00C14F70"/>
    <w:rsid w:val="00C64698"/>
    <w:rsid w:val="00C71301"/>
    <w:rsid w:val="00C94987"/>
    <w:rsid w:val="00CA272D"/>
    <w:rsid w:val="00CB796E"/>
    <w:rsid w:val="00CF1B0E"/>
    <w:rsid w:val="00D2013E"/>
    <w:rsid w:val="00D37249"/>
    <w:rsid w:val="00D51914"/>
    <w:rsid w:val="00DD1807"/>
    <w:rsid w:val="00DE35BC"/>
    <w:rsid w:val="00DF2689"/>
    <w:rsid w:val="00E143A2"/>
    <w:rsid w:val="00E57D8D"/>
    <w:rsid w:val="00E66010"/>
    <w:rsid w:val="00E835A1"/>
    <w:rsid w:val="00E97B5F"/>
    <w:rsid w:val="00EF67EC"/>
    <w:rsid w:val="00F0185E"/>
    <w:rsid w:val="00F15AA2"/>
    <w:rsid w:val="00F34088"/>
    <w:rsid w:val="00F67461"/>
    <w:rsid w:val="00F71090"/>
    <w:rsid w:val="00F84D27"/>
    <w:rsid w:val="00F918B3"/>
    <w:rsid w:val="00FB0247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F6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AE"/>
    <w:pPr>
      <w:suppressAutoHyphens/>
    </w:pPr>
    <w:rPr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Normal"/>
    <w:semiHidden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11"/>
      </w:numPr>
    </w:pPr>
  </w:style>
  <w:style w:type="paragraph" w:styleId="ListBullet2">
    <w:name w:val="List Bullet 2"/>
    <w:basedOn w:val="Normal"/>
    <w:semiHidden/>
    <w:pPr>
      <w:numPr>
        <w:numId w:val="9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5"/>
      </w:numPr>
    </w:pPr>
  </w:style>
  <w:style w:type="paragraph" w:styleId="ListNumber3">
    <w:name w:val="List Number 3"/>
    <w:basedOn w:val="Normal"/>
    <w:semiHidden/>
    <w:pPr>
      <w:numPr>
        <w:numId w:val="4"/>
      </w:numPr>
    </w:pPr>
  </w:style>
  <w:style w:type="paragraph" w:styleId="ListNumber4">
    <w:name w:val="List Number 4"/>
    <w:basedOn w:val="Normal"/>
    <w:semiHidden/>
    <w:pPr>
      <w:numPr>
        <w:numId w:val="3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val="en-US"/>
    </w:rPr>
  </w:style>
  <w:style w:type="paragraph" w:styleId="MessageHeader">
    <w:name w:val="Message Header"/>
    <w:basedOn w:val="Normal"/>
    <w:semiHidden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DAE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uiPriority w:val="99"/>
    <w:semiHidden/>
    <w:unhideWhenUsed/>
    <w:rsid w:val="000A64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418"/>
    <w:rPr>
      <w:b/>
      <w:bCs/>
    </w:rPr>
  </w:style>
  <w:style w:type="character" w:customStyle="1" w:styleId="CommentTextChar">
    <w:name w:val="Comment Text Char"/>
    <w:link w:val="CommentText"/>
    <w:semiHidden/>
    <w:rsid w:val="000A6418"/>
    <w:rPr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0A6418"/>
    <w:rPr>
      <w:b/>
      <w:bCs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6C35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A1C"/>
    <w:pPr>
      <w:suppressAutoHyphens w:val="0"/>
      <w:spacing w:before="100" w:beforeAutospacing="1" w:after="100" w:afterAutospacing="1"/>
    </w:pPr>
    <w:rPr>
      <w:szCs w:val="24"/>
      <w:lang w:val="en-CA" w:eastAsia="en-US"/>
    </w:rPr>
  </w:style>
  <w:style w:type="character" w:styleId="Strong">
    <w:name w:val="Strong"/>
    <w:basedOn w:val="DefaultParagraphFont"/>
    <w:uiPriority w:val="22"/>
    <w:qFormat/>
    <w:rsid w:val="002C5A1C"/>
    <w:rPr>
      <w:b/>
      <w:bCs/>
    </w:rPr>
  </w:style>
  <w:style w:type="character" w:styleId="Emphasis">
    <w:name w:val="Emphasis"/>
    <w:basedOn w:val="DefaultParagraphFont"/>
    <w:uiPriority w:val="20"/>
    <w:qFormat/>
    <w:rsid w:val="002C5A1C"/>
    <w:rPr>
      <w:i/>
      <w:iCs/>
    </w:rPr>
  </w:style>
  <w:style w:type="character" w:customStyle="1" w:styleId="apple-converted-space">
    <w:name w:val="apple-converted-space"/>
    <w:basedOn w:val="DefaultParagraphFont"/>
    <w:rsid w:val="002C5A1C"/>
  </w:style>
  <w:style w:type="paragraph" w:styleId="ListParagraph">
    <w:name w:val="List Paragraph"/>
    <w:basedOn w:val="Normal"/>
    <w:uiPriority w:val="34"/>
    <w:qFormat/>
    <w:rsid w:val="00A307AE"/>
    <w:pPr>
      <w:suppressAutoHyphens w:val="0"/>
      <w:autoSpaceDE w:val="0"/>
      <w:autoSpaceDN w:val="0"/>
      <w:adjustRightInd w:val="0"/>
      <w:spacing w:after="159"/>
      <w:ind w:left="720"/>
    </w:pPr>
    <w:rPr>
      <w:rFonts w:ascii="Arial" w:hAnsi="Arial" w:cs="Arial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F478-9FA1-C04A-8FD1-8EACA6C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Travel Award</vt:lpstr>
    </vt:vector>
  </TitlesOfParts>
  <Manager/>
  <Company>University of saskatchewan</Company>
  <LinksUpToDate>false</LinksUpToDate>
  <CharactersWithSpaces>1020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Travel Award</dc:title>
  <dc:subject/>
  <dc:creator>Fran Walley</dc:creator>
  <cp:keywords/>
  <dc:description/>
  <cp:lastModifiedBy>Rich Farrell</cp:lastModifiedBy>
  <cp:revision>17</cp:revision>
  <cp:lastPrinted>2017-01-26T13:40:00Z</cp:lastPrinted>
  <dcterms:created xsi:type="dcterms:W3CDTF">2018-09-02T15:19:00Z</dcterms:created>
  <dcterms:modified xsi:type="dcterms:W3CDTF">2019-01-11T14:04:00Z</dcterms:modified>
  <cp:category/>
</cp:coreProperties>
</file>